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C" w:rsidRDefault="00E71D2C" w:rsidP="00E71D2C">
      <w:pPr>
        <w:rPr>
          <w:b/>
          <w:lang w:val="hr-HR"/>
        </w:rPr>
      </w:pPr>
      <w:r>
        <w:rPr>
          <w:b/>
          <w:lang w:val="hr-HR"/>
        </w:rPr>
        <w:t xml:space="preserve">1. sjednica Skupštine Društva „LEĆ“ d.o.o. – </w:t>
      </w:r>
      <w:r w:rsidRPr="00E71D2C">
        <w:rPr>
          <w:b/>
          <w:lang w:val="hr-HR"/>
        </w:rPr>
        <w:t>05. rujna</w:t>
      </w:r>
      <w:r>
        <w:rPr>
          <w:lang w:val="hr-HR"/>
        </w:rPr>
        <w:t xml:space="preserve"> </w:t>
      </w:r>
      <w:r>
        <w:rPr>
          <w:b/>
          <w:lang w:val="hr-HR"/>
        </w:rPr>
        <w:t xml:space="preserve">2017.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E71D2C" w:rsidRDefault="00E71D2C" w:rsidP="00E71D2C">
      <w:pPr>
        <w:pStyle w:val="Naslov1"/>
        <w:numPr>
          <w:ilvl w:val="0"/>
          <w:numId w:val="1"/>
        </w:numPr>
      </w:pPr>
    </w:p>
    <w:p w:rsidR="00E71D2C" w:rsidRDefault="00E71D2C" w:rsidP="00E71D2C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E71D2C" w:rsidRDefault="00E71D2C" w:rsidP="00E71D2C">
      <w:pPr>
        <w:rPr>
          <w:lang w:val="hr-HR"/>
        </w:rPr>
      </w:pPr>
    </w:p>
    <w:p w:rsidR="00E71D2C" w:rsidRDefault="00E71D2C" w:rsidP="00E71D2C">
      <w:pPr>
        <w:numPr>
          <w:ilvl w:val="0"/>
          <w:numId w:val="4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96.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Društva</w:t>
      </w:r>
      <w:proofErr w:type="spellEnd"/>
    </w:p>
    <w:p w:rsidR="00E71D2C" w:rsidRDefault="00E71D2C" w:rsidP="00E71D2C">
      <w:pPr>
        <w:numPr>
          <w:ilvl w:val="0"/>
          <w:numId w:val="4"/>
        </w:numPr>
      </w:pPr>
      <w:proofErr w:type="spellStart"/>
      <w:r>
        <w:t>Upoznavanje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s </w:t>
      </w:r>
      <w:proofErr w:type="spellStart"/>
      <w:r>
        <w:t>poslovanjem</w:t>
      </w:r>
      <w:proofErr w:type="spellEnd"/>
      <w:r>
        <w:t xml:space="preserve"> </w:t>
      </w:r>
      <w:proofErr w:type="spellStart"/>
      <w:r>
        <w:t>tvrtke</w:t>
      </w:r>
      <w:proofErr w:type="spellEnd"/>
      <w:r>
        <w:t xml:space="preserve"> LEĆ </w:t>
      </w:r>
      <w:proofErr w:type="spellStart"/>
      <w:r>
        <w:t>d.o.o</w:t>
      </w:r>
      <w:proofErr w:type="spellEnd"/>
      <w:r>
        <w:t>.</w:t>
      </w:r>
    </w:p>
    <w:p w:rsidR="00E71D2C" w:rsidRPr="00EC77CE" w:rsidRDefault="00E71D2C" w:rsidP="00E71D2C">
      <w:pPr>
        <w:numPr>
          <w:ilvl w:val="0"/>
          <w:numId w:val="4"/>
        </w:numPr>
      </w:pPr>
      <w:proofErr w:type="gramStart"/>
      <w:r>
        <w:t xml:space="preserve">II  </w:t>
      </w:r>
      <w:proofErr w:type="spellStart"/>
      <w:r>
        <w:t>Izmjena</w:t>
      </w:r>
      <w:proofErr w:type="spellEnd"/>
      <w:proofErr w:type="gramEnd"/>
      <w:r>
        <w:t xml:space="preserve">  Plana </w:t>
      </w:r>
      <w:proofErr w:type="spellStart"/>
      <w:r>
        <w:t>nabave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 </w:t>
      </w:r>
    </w:p>
    <w:p w:rsidR="00E71D2C" w:rsidRDefault="00E71D2C" w:rsidP="00E71D2C">
      <w:pPr>
        <w:jc w:val="both"/>
        <w:rPr>
          <w:lang w:val="hr-HR"/>
        </w:rPr>
      </w:pPr>
    </w:p>
    <w:p w:rsidR="00E71D2C" w:rsidRDefault="00E71D2C" w:rsidP="00E71D2C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E71D2C" w:rsidRDefault="00E71D2C" w:rsidP="00E71D2C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3)  jednoglasno se prihvaća i usvaja II Izmjena Plana nabave 2017. godine</w:t>
      </w:r>
    </w:p>
    <w:p w:rsidR="00765126" w:rsidRDefault="00765126"/>
    <w:sectPr w:rsidR="00765126" w:rsidSect="0076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5BF4DE2"/>
    <w:multiLevelType w:val="hybridMultilevel"/>
    <w:tmpl w:val="78B642FE"/>
    <w:lvl w:ilvl="0" w:tplc="9E941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D2C"/>
    <w:rsid w:val="00765126"/>
    <w:rsid w:val="00E7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E71D2C"/>
    <w:pPr>
      <w:keepNext/>
      <w:numPr>
        <w:numId w:val="2"/>
      </w:numPr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1D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1</cp:revision>
  <dcterms:created xsi:type="dcterms:W3CDTF">2017-09-21T10:09:00Z</dcterms:created>
  <dcterms:modified xsi:type="dcterms:W3CDTF">2017-09-21T10:13:00Z</dcterms:modified>
</cp:coreProperties>
</file>